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DA" w:rsidRPr="00960E6D" w:rsidRDefault="00043ADA" w:rsidP="00960E6D">
      <w:pPr>
        <w:pStyle w:val="ConsPlusNormal"/>
        <w:tabs>
          <w:tab w:val="left" w:pos="3912"/>
        </w:tabs>
        <w:rPr>
          <w:b/>
          <w:sz w:val="26"/>
          <w:szCs w:val="26"/>
        </w:rPr>
      </w:pPr>
      <w:bookmarkStart w:id="0" w:name="_GoBack"/>
      <w:bookmarkEnd w:id="0"/>
    </w:p>
    <w:p w:rsidR="000A4A14" w:rsidRDefault="000A4A14" w:rsidP="00E447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Волгоградской области завершился этап </w:t>
      </w:r>
      <w:r w:rsidR="00915D27">
        <w:rPr>
          <w:rFonts w:ascii="Times New Roman" w:hAnsi="Times New Roman"/>
          <w:b/>
          <w:bCs/>
          <w:sz w:val="26"/>
          <w:szCs w:val="26"/>
        </w:rPr>
        <w:t>реорганизации</w:t>
      </w:r>
    </w:p>
    <w:p w:rsidR="001241E1" w:rsidRPr="00F76ED6" w:rsidRDefault="00915D27" w:rsidP="00E447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76ED6">
        <w:rPr>
          <w:rFonts w:ascii="Times New Roman" w:hAnsi="Times New Roman"/>
          <w:b/>
          <w:bCs/>
          <w:sz w:val="26"/>
          <w:szCs w:val="26"/>
        </w:rPr>
        <w:t xml:space="preserve">налоговых органов </w:t>
      </w:r>
    </w:p>
    <w:p w:rsidR="006C3811" w:rsidRPr="00F76ED6" w:rsidRDefault="006C3811" w:rsidP="006C38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616CD" w:rsidRPr="00EE52CA" w:rsidRDefault="00075690" w:rsidP="007E29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2CA">
        <w:rPr>
          <w:rFonts w:ascii="Times New Roman" w:hAnsi="Times New Roman"/>
          <w:sz w:val="26"/>
          <w:szCs w:val="26"/>
        </w:rPr>
        <w:t xml:space="preserve">19 сентября 2022 года </w:t>
      </w:r>
      <w:r w:rsidR="007616CD" w:rsidRPr="00EE52CA">
        <w:rPr>
          <w:rFonts w:ascii="Times New Roman" w:hAnsi="Times New Roman"/>
          <w:sz w:val="26"/>
          <w:szCs w:val="26"/>
        </w:rPr>
        <w:t xml:space="preserve">на территории Волгоградской области изменена </w:t>
      </w:r>
      <w:r w:rsidRPr="00EE52CA">
        <w:rPr>
          <w:rFonts w:ascii="Times New Roman" w:hAnsi="Times New Roman"/>
          <w:sz w:val="26"/>
          <w:szCs w:val="26"/>
        </w:rPr>
        <w:t xml:space="preserve">структура </w:t>
      </w:r>
      <w:r w:rsidR="007616CD" w:rsidRPr="00EE52CA">
        <w:rPr>
          <w:rFonts w:ascii="Times New Roman" w:hAnsi="Times New Roman"/>
          <w:sz w:val="26"/>
          <w:szCs w:val="26"/>
        </w:rPr>
        <w:t>налоговых органов.</w:t>
      </w:r>
    </w:p>
    <w:p w:rsidR="000E0545" w:rsidRPr="00EE52CA" w:rsidRDefault="00BF5639" w:rsidP="00BF56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2CA">
        <w:rPr>
          <w:rFonts w:ascii="Times New Roman" w:hAnsi="Times New Roman"/>
          <w:sz w:val="26"/>
          <w:szCs w:val="26"/>
        </w:rPr>
        <w:t>В целях повышения эффективности налогового администрирования и оптимизации системы управления, У</w:t>
      </w:r>
      <w:r w:rsidR="006F5C9E" w:rsidRPr="00EE52CA">
        <w:rPr>
          <w:rFonts w:ascii="Times New Roman" w:hAnsi="Times New Roman"/>
          <w:sz w:val="26"/>
          <w:szCs w:val="26"/>
        </w:rPr>
        <w:t xml:space="preserve">правление </w:t>
      </w:r>
      <w:r w:rsidRPr="00EE52CA">
        <w:rPr>
          <w:rFonts w:ascii="Times New Roman" w:hAnsi="Times New Roman"/>
          <w:sz w:val="26"/>
          <w:szCs w:val="26"/>
        </w:rPr>
        <w:t xml:space="preserve">ФНС России по </w:t>
      </w:r>
      <w:r w:rsidR="006F5C9E" w:rsidRPr="00EE52CA">
        <w:rPr>
          <w:rFonts w:ascii="Times New Roman" w:hAnsi="Times New Roman"/>
          <w:sz w:val="26"/>
          <w:szCs w:val="26"/>
        </w:rPr>
        <w:t>Волгоградской области провело</w:t>
      </w:r>
      <w:r w:rsidR="006C3811" w:rsidRPr="00EE52CA">
        <w:rPr>
          <w:rFonts w:ascii="Times New Roman" w:hAnsi="Times New Roman"/>
          <w:sz w:val="26"/>
          <w:szCs w:val="26"/>
        </w:rPr>
        <w:t xml:space="preserve">мероприятия по реорганизации налоговых органов региона путем укрупнения инспекций. </w:t>
      </w:r>
    </w:p>
    <w:p w:rsidR="000A4A14" w:rsidRPr="00EE52CA" w:rsidRDefault="006D524A" w:rsidP="00BF56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2CA">
        <w:rPr>
          <w:rFonts w:ascii="Times New Roman" w:hAnsi="Times New Roman"/>
          <w:sz w:val="26"/>
          <w:szCs w:val="26"/>
        </w:rPr>
        <w:t xml:space="preserve">Так </w:t>
      </w:r>
      <w:r w:rsidR="000A4A14" w:rsidRPr="00EE52CA">
        <w:rPr>
          <w:rFonts w:ascii="Times New Roman" w:hAnsi="Times New Roman"/>
          <w:sz w:val="26"/>
          <w:szCs w:val="26"/>
        </w:rPr>
        <w:t>Межрайонная ИФНС России № 8 по Волгоградской области присоединилась к Межрайонной ИФНС России № 11 по Волгоградской области.</w:t>
      </w:r>
    </w:p>
    <w:p w:rsidR="000A4A14" w:rsidRPr="00EE52CA" w:rsidRDefault="006D524A" w:rsidP="00BF56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2CA">
        <w:rPr>
          <w:rFonts w:ascii="Times New Roman" w:hAnsi="Times New Roman"/>
          <w:sz w:val="26"/>
          <w:szCs w:val="26"/>
        </w:rPr>
        <w:t xml:space="preserve">Теперь </w:t>
      </w:r>
      <w:r w:rsidR="000A4A14" w:rsidRPr="00EE52CA">
        <w:rPr>
          <w:rFonts w:ascii="Times New Roman" w:hAnsi="Times New Roman"/>
          <w:sz w:val="26"/>
          <w:szCs w:val="26"/>
        </w:rPr>
        <w:t>Межрайонная ИФНС России № 11 по Волгоградской области кроме налогоплательщиков Кировского и Красноармейского районов города Волгограда, обслуживает налогоплательщиков Котельниковского, Октябрьского, Светлоярского, Суровикинского и Чернышковского районов Волгоградской области в Волгограде по адресу: 400080, г. Волгоград, ул. Командира Рудь, 3а.</w:t>
      </w:r>
    </w:p>
    <w:p w:rsidR="007C64EF" w:rsidRPr="00EE52CA" w:rsidRDefault="007C64EF" w:rsidP="007C64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2CA">
        <w:rPr>
          <w:rFonts w:ascii="Times New Roman" w:hAnsi="Times New Roman"/>
          <w:sz w:val="26"/>
          <w:szCs w:val="26"/>
        </w:rPr>
        <w:t xml:space="preserve">Реорганизация налоговых инспекций региона не приведет к снижению доступности получения налогоплательщиками услуг, предоставляемых ФНС России. </w:t>
      </w:r>
    </w:p>
    <w:p w:rsidR="00E44739" w:rsidRPr="00EE52CA" w:rsidRDefault="00E44739" w:rsidP="00E447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2CA">
        <w:rPr>
          <w:rFonts w:ascii="Times New Roman" w:hAnsi="Times New Roman"/>
          <w:sz w:val="26"/>
          <w:szCs w:val="26"/>
        </w:rPr>
        <w:t>На сегодняшний день на сайте ФНС России представлено более 60 интерактивных онлайн-сервисов для всех категорий пользователей услуг, ориентированных на жизненные ситуации. Сервисы развиваются в соответствии с потребностями налогоплательщиков и имеют пошаговую инструкцию, с помощью которой можно разобраться и получить желаемую услугу.</w:t>
      </w:r>
    </w:p>
    <w:p w:rsidR="00AE0216" w:rsidRPr="00EE52CA" w:rsidRDefault="007C64EF" w:rsidP="00915D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2CA">
        <w:rPr>
          <w:rFonts w:ascii="Times New Roman" w:hAnsi="Times New Roman"/>
          <w:sz w:val="26"/>
          <w:szCs w:val="26"/>
        </w:rPr>
        <w:t>Для тех граждан, которые не достаточно ориентируются в электронном получении услуг и обращались ранее в инспекции лично, предусмотрена в</w:t>
      </w:r>
      <w:r w:rsidR="006F5C9E" w:rsidRPr="00EE52CA">
        <w:rPr>
          <w:rFonts w:ascii="Times New Roman" w:hAnsi="Times New Roman"/>
          <w:sz w:val="26"/>
          <w:szCs w:val="26"/>
        </w:rPr>
        <w:t xml:space="preserve">озможность обратиться в ближайшие </w:t>
      </w:r>
      <w:r w:rsidR="001F6DB6" w:rsidRPr="00EE52CA">
        <w:rPr>
          <w:rFonts w:ascii="Times New Roman" w:hAnsi="Times New Roman"/>
          <w:sz w:val="26"/>
          <w:szCs w:val="26"/>
        </w:rPr>
        <w:t xml:space="preserve">территориальные </w:t>
      </w:r>
      <w:r w:rsidR="006F5C9E" w:rsidRPr="00EE52CA">
        <w:rPr>
          <w:rFonts w:ascii="Times New Roman" w:hAnsi="Times New Roman"/>
          <w:sz w:val="26"/>
          <w:szCs w:val="26"/>
        </w:rPr>
        <w:t xml:space="preserve">отделения </w:t>
      </w:r>
      <w:r w:rsidR="001F6DB6" w:rsidRPr="00EE52CA">
        <w:rPr>
          <w:rFonts w:ascii="Times New Roman" w:hAnsi="Times New Roman"/>
          <w:sz w:val="26"/>
          <w:szCs w:val="26"/>
        </w:rPr>
        <w:t>многофункциональных центров (МФЦ)</w:t>
      </w:r>
      <w:r w:rsidR="006F5C9E" w:rsidRPr="00EE52CA">
        <w:rPr>
          <w:rFonts w:ascii="Times New Roman" w:hAnsi="Times New Roman"/>
          <w:sz w:val="26"/>
          <w:szCs w:val="26"/>
        </w:rPr>
        <w:t>, в которых можно получа</w:t>
      </w:r>
      <w:r w:rsidRPr="00EE52CA">
        <w:rPr>
          <w:rFonts w:ascii="Times New Roman" w:hAnsi="Times New Roman"/>
          <w:sz w:val="26"/>
          <w:szCs w:val="26"/>
        </w:rPr>
        <w:t>ть весь перечень услуг, оказываемых непосред</w:t>
      </w:r>
      <w:r w:rsidR="00D64B8B" w:rsidRPr="00EE52CA">
        <w:rPr>
          <w:rFonts w:ascii="Times New Roman" w:hAnsi="Times New Roman"/>
          <w:sz w:val="26"/>
          <w:szCs w:val="26"/>
        </w:rPr>
        <w:t>ственно в налоговых инспекциях: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1F6DB6" w:rsidRPr="00EE52CA" w:rsidTr="009625C2">
        <w:trPr>
          <w:trHeight w:val="6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B6" w:rsidRPr="00EE52CA" w:rsidRDefault="001F6DB6" w:rsidP="00D64B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Отдел по работе с заявителями Красноармейского района Волгограда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B6" w:rsidRPr="00EE52CA" w:rsidRDefault="001F6DB6" w:rsidP="00D64B8B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400096, г. Волгоград,</w:t>
            </w:r>
          </w:p>
          <w:p w:rsidR="001F6DB6" w:rsidRPr="00EE52CA" w:rsidRDefault="001F6DB6" w:rsidP="00D64B8B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ул. Брестская, д. 19а</w:t>
            </w:r>
          </w:p>
        </w:tc>
      </w:tr>
      <w:tr w:rsidR="001F6DB6" w:rsidRPr="00EE52CA" w:rsidTr="009625C2">
        <w:trPr>
          <w:trHeight w:val="6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B6" w:rsidRPr="00EE52CA" w:rsidRDefault="001F6DB6" w:rsidP="00D64B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Отдел по работе с заявителями Кировского района Волгограда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B6" w:rsidRPr="00EE52CA" w:rsidRDefault="001F6DB6" w:rsidP="00D64B8B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400059, г. Волгоград, ул. 64 Армии,71д</w:t>
            </w:r>
          </w:p>
        </w:tc>
      </w:tr>
      <w:tr w:rsidR="00D64B8B" w:rsidRPr="00EE52CA" w:rsidTr="009625C2">
        <w:trPr>
          <w:trHeight w:val="6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B" w:rsidRPr="00EE52CA" w:rsidRDefault="00D64B8B" w:rsidP="00D64B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Отдел по работе с заявителями Котельниковского района Волгоградской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B" w:rsidRPr="00EE52CA" w:rsidRDefault="00D64B8B" w:rsidP="00D64B8B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404354, Волгоградская область, г. Котельниково, ул. Ленина, д.31</w:t>
            </w:r>
          </w:p>
        </w:tc>
      </w:tr>
      <w:tr w:rsidR="00D64B8B" w:rsidRPr="00EE52CA" w:rsidTr="009625C2">
        <w:trPr>
          <w:trHeight w:val="6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B" w:rsidRPr="00EE52CA" w:rsidRDefault="00D64B8B" w:rsidP="00D64B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Отдел по работе с заявителями Октябрьского района Волгоградской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B" w:rsidRPr="00EE52CA" w:rsidRDefault="00D64B8B" w:rsidP="00D64B8B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404321, Волгоградская область, р.п. Октябрьский, ул. Дзержинского, д.42</w:t>
            </w:r>
          </w:p>
        </w:tc>
      </w:tr>
      <w:tr w:rsidR="00670B12" w:rsidRPr="00EE52CA" w:rsidTr="009625C2">
        <w:trPr>
          <w:trHeight w:val="6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12" w:rsidRPr="00EE52CA" w:rsidRDefault="00670B12" w:rsidP="00670B1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Отдел по работе с заявителями Светлоярского района Волгоградской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12" w:rsidRPr="00EE52CA" w:rsidRDefault="00670B12" w:rsidP="00670B12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404171, Волгоградская область, р.п. Светлый Яр, ул. Спортивная, д.5</w:t>
            </w:r>
          </w:p>
        </w:tc>
      </w:tr>
      <w:tr w:rsidR="00A508C7" w:rsidRPr="00EE52CA" w:rsidTr="009625C2">
        <w:trPr>
          <w:trHeight w:val="6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C7" w:rsidRPr="00EE52CA" w:rsidRDefault="00A508C7" w:rsidP="00A50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Отдел по работе с заявителями Суровикинского района Волгоградской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C7" w:rsidRPr="00EE52CA" w:rsidRDefault="00A508C7" w:rsidP="00A508C7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404415, Волгоградская область, г. Суровикино, мкр. 2-й, д.4</w:t>
            </w:r>
          </w:p>
        </w:tc>
      </w:tr>
      <w:tr w:rsidR="00A508C7" w:rsidRPr="00EE52CA" w:rsidTr="009625C2">
        <w:trPr>
          <w:trHeight w:val="6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C7" w:rsidRPr="00EE52CA" w:rsidRDefault="00A508C7" w:rsidP="00A50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Отдел по работе с заявителями Чернышковского района Волгоградской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C7" w:rsidRPr="00EE52CA" w:rsidRDefault="00A508C7" w:rsidP="00A508C7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E52CA">
              <w:rPr>
                <w:rFonts w:ascii="Times New Roman" w:hAnsi="Times New Roman"/>
                <w:iCs/>
                <w:sz w:val="26"/>
                <w:szCs w:val="26"/>
              </w:rPr>
              <w:t>404462, Волгоградская область, р.п. Чернышковский, ул. Советская, д.33</w:t>
            </w:r>
          </w:p>
        </w:tc>
      </w:tr>
    </w:tbl>
    <w:p w:rsidR="001F6DB6" w:rsidRPr="00EE52CA" w:rsidRDefault="001F6DB6" w:rsidP="00EE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ADA" w:rsidRPr="00EE52CA" w:rsidRDefault="001F6DB6" w:rsidP="000149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2CA">
        <w:rPr>
          <w:rFonts w:ascii="Times New Roman" w:hAnsi="Times New Roman"/>
          <w:sz w:val="26"/>
          <w:szCs w:val="26"/>
        </w:rPr>
        <w:t>На сайте ФНС России можно ознакомиться с перечнем МФЦ в разделе «Получение государственных услуг ФНС России в многофункциональных центрах предоставления государственных и муниципальных услуг».</w:t>
      </w:r>
    </w:p>
    <w:sectPr w:rsidR="00043ADA" w:rsidRPr="00EE52CA" w:rsidSect="00EE52CA">
      <w:headerReference w:type="default" r:id="rId8"/>
      <w:pgSz w:w="11906" w:h="16838"/>
      <w:pgMar w:top="426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F2" w:rsidRDefault="000166F2" w:rsidP="00125BBE">
      <w:pPr>
        <w:spacing w:after="0" w:line="240" w:lineRule="auto"/>
      </w:pPr>
      <w:r>
        <w:separator/>
      </w:r>
    </w:p>
  </w:endnote>
  <w:endnote w:type="continuationSeparator" w:id="0">
    <w:p w:rsidR="000166F2" w:rsidRDefault="000166F2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F2" w:rsidRDefault="000166F2" w:rsidP="00125BBE">
      <w:pPr>
        <w:spacing w:after="0" w:line="240" w:lineRule="auto"/>
      </w:pPr>
      <w:r>
        <w:separator/>
      </w:r>
    </w:p>
  </w:footnote>
  <w:footnote w:type="continuationSeparator" w:id="0">
    <w:p w:rsidR="000166F2" w:rsidRDefault="000166F2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34" w:rsidRDefault="005C7B3C">
    <w:pPr>
      <w:pStyle w:val="af1"/>
      <w:jc w:val="center"/>
    </w:pPr>
    <w:r>
      <w:fldChar w:fldCharType="begin"/>
    </w:r>
    <w:r w:rsidR="00A96D34">
      <w:instrText>PAGE   \* MERGEFORMAT</w:instrText>
    </w:r>
    <w:r>
      <w:fldChar w:fldCharType="separate"/>
    </w:r>
    <w:r w:rsidR="0001496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abstractNum w:abstractNumId="7" w15:restartNumberingAfterBreak="0">
    <w:nsid w:val="599C6FFC"/>
    <w:multiLevelType w:val="multilevel"/>
    <w:tmpl w:val="F64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2D3"/>
    <w:rsid w:val="000007D2"/>
    <w:rsid w:val="00002430"/>
    <w:rsid w:val="00002B13"/>
    <w:rsid w:val="00004801"/>
    <w:rsid w:val="00004D4A"/>
    <w:rsid w:val="0000631A"/>
    <w:rsid w:val="00007EE3"/>
    <w:rsid w:val="00012782"/>
    <w:rsid w:val="00013567"/>
    <w:rsid w:val="00014962"/>
    <w:rsid w:val="000166F2"/>
    <w:rsid w:val="000208E5"/>
    <w:rsid w:val="00020F8B"/>
    <w:rsid w:val="0002342D"/>
    <w:rsid w:val="000250B2"/>
    <w:rsid w:val="000277FD"/>
    <w:rsid w:val="00034984"/>
    <w:rsid w:val="00037459"/>
    <w:rsid w:val="00037ABC"/>
    <w:rsid w:val="000409A2"/>
    <w:rsid w:val="00040C07"/>
    <w:rsid w:val="00042CCE"/>
    <w:rsid w:val="00042CFE"/>
    <w:rsid w:val="00043ADA"/>
    <w:rsid w:val="000451E8"/>
    <w:rsid w:val="0005349B"/>
    <w:rsid w:val="00055C79"/>
    <w:rsid w:val="00056303"/>
    <w:rsid w:val="00057B97"/>
    <w:rsid w:val="000636EE"/>
    <w:rsid w:val="00064556"/>
    <w:rsid w:val="00065222"/>
    <w:rsid w:val="00067082"/>
    <w:rsid w:val="00070E62"/>
    <w:rsid w:val="0007321F"/>
    <w:rsid w:val="00075690"/>
    <w:rsid w:val="000830D8"/>
    <w:rsid w:val="00083E1C"/>
    <w:rsid w:val="000842D1"/>
    <w:rsid w:val="000868FB"/>
    <w:rsid w:val="000911EF"/>
    <w:rsid w:val="000921B5"/>
    <w:rsid w:val="000936E6"/>
    <w:rsid w:val="00095587"/>
    <w:rsid w:val="00095B01"/>
    <w:rsid w:val="00095FCE"/>
    <w:rsid w:val="000A36C7"/>
    <w:rsid w:val="000A4A14"/>
    <w:rsid w:val="000A4CD5"/>
    <w:rsid w:val="000A5940"/>
    <w:rsid w:val="000A5E73"/>
    <w:rsid w:val="000B0E4B"/>
    <w:rsid w:val="000C05A5"/>
    <w:rsid w:val="000C20D0"/>
    <w:rsid w:val="000C2324"/>
    <w:rsid w:val="000C3857"/>
    <w:rsid w:val="000C49FE"/>
    <w:rsid w:val="000D2449"/>
    <w:rsid w:val="000D251D"/>
    <w:rsid w:val="000D484B"/>
    <w:rsid w:val="000D5C19"/>
    <w:rsid w:val="000D71C8"/>
    <w:rsid w:val="000E0545"/>
    <w:rsid w:val="000E0A2D"/>
    <w:rsid w:val="000F4DA2"/>
    <w:rsid w:val="000F666E"/>
    <w:rsid w:val="000F708F"/>
    <w:rsid w:val="00102D4F"/>
    <w:rsid w:val="0010440D"/>
    <w:rsid w:val="00106FC3"/>
    <w:rsid w:val="00110D97"/>
    <w:rsid w:val="00110EE5"/>
    <w:rsid w:val="001114B0"/>
    <w:rsid w:val="001121B2"/>
    <w:rsid w:val="00115F71"/>
    <w:rsid w:val="00116697"/>
    <w:rsid w:val="001241E1"/>
    <w:rsid w:val="001252EA"/>
    <w:rsid w:val="00125BBE"/>
    <w:rsid w:val="00127942"/>
    <w:rsid w:val="001305DF"/>
    <w:rsid w:val="00130906"/>
    <w:rsid w:val="00130DD9"/>
    <w:rsid w:val="00131575"/>
    <w:rsid w:val="0013286A"/>
    <w:rsid w:val="001337A6"/>
    <w:rsid w:val="00135617"/>
    <w:rsid w:val="00135C9A"/>
    <w:rsid w:val="0014391B"/>
    <w:rsid w:val="00143C67"/>
    <w:rsid w:val="00143D69"/>
    <w:rsid w:val="001478BD"/>
    <w:rsid w:val="00147FC0"/>
    <w:rsid w:val="001500A6"/>
    <w:rsid w:val="00151926"/>
    <w:rsid w:val="00152210"/>
    <w:rsid w:val="0015313E"/>
    <w:rsid w:val="00154C45"/>
    <w:rsid w:val="00155FAC"/>
    <w:rsid w:val="00160838"/>
    <w:rsid w:val="0016101C"/>
    <w:rsid w:val="001610E3"/>
    <w:rsid w:val="001647BB"/>
    <w:rsid w:val="00165C19"/>
    <w:rsid w:val="00167109"/>
    <w:rsid w:val="00167AD2"/>
    <w:rsid w:val="00167F82"/>
    <w:rsid w:val="001721F2"/>
    <w:rsid w:val="0017337F"/>
    <w:rsid w:val="001761DE"/>
    <w:rsid w:val="0017673E"/>
    <w:rsid w:val="00176A68"/>
    <w:rsid w:val="001800ED"/>
    <w:rsid w:val="00182EF9"/>
    <w:rsid w:val="00184DA9"/>
    <w:rsid w:val="0018675C"/>
    <w:rsid w:val="00186C16"/>
    <w:rsid w:val="00186D09"/>
    <w:rsid w:val="00190BC6"/>
    <w:rsid w:val="00191636"/>
    <w:rsid w:val="00192586"/>
    <w:rsid w:val="00193078"/>
    <w:rsid w:val="00193C70"/>
    <w:rsid w:val="001A0057"/>
    <w:rsid w:val="001A031F"/>
    <w:rsid w:val="001A134A"/>
    <w:rsid w:val="001A2D87"/>
    <w:rsid w:val="001A53A9"/>
    <w:rsid w:val="001A70A7"/>
    <w:rsid w:val="001B1D3B"/>
    <w:rsid w:val="001B2F24"/>
    <w:rsid w:val="001B5CD9"/>
    <w:rsid w:val="001B6519"/>
    <w:rsid w:val="001B691C"/>
    <w:rsid w:val="001C06E3"/>
    <w:rsid w:val="001C2A62"/>
    <w:rsid w:val="001C5A8D"/>
    <w:rsid w:val="001C5D83"/>
    <w:rsid w:val="001C5F15"/>
    <w:rsid w:val="001D0194"/>
    <w:rsid w:val="001D0B40"/>
    <w:rsid w:val="001D0E26"/>
    <w:rsid w:val="001D2206"/>
    <w:rsid w:val="001D33B7"/>
    <w:rsid w:val="001D4882"/>
    <w:rsid w:val="001D6D5A"/>
    <w:rsid w:val="001E0720"/>
    <w:rsid w:val="001E20B0"/>
    <w:rsid w:val="001E2AA7"/>
    <w:rsid w:val="001E2D71"/>
    <w:rsid w:val="001E3D21"/>
    <w:rsid w:val="001E5F26"/>
    <w:rsid w:val="001E6969"/>
    <w:rsid w:val="001F0542"/>
    <w:rsid w:val="001F1E59"/>
    <w:rsid w:val="001F201B"/>
    <w:rsid w:val="001F4881"/>
    <w:rsid w:val="001F6DB6"/>
    <w:rsid w:val="001F7E79"/>
    <w:rsid w:val="002022D2"/>
    <w:rsid w:val="002029EA"/>
    <w:rsid w:val="00204AA2"/>
    <w:rsid w:val="00205A72"/>
    <w:rsid w:val="00212D25"/>
    <w:rsid w:val="0021315B"/>
    <w:rsid w:val="00213FF8"/>
    <w:rsid w:val="00217D73"/>
    <w:rsid w:val="00220C76"/>
    <w:rsid w:val="00222335"/>
    <w:rsid w:val="00224B7B"/>
    <w:rsid w:val="002258E2"/>
    <w:rsid w:val="00225A68"/>
    <w:rsid w:val="00226215"/>
    <w:rsid w:val="002301EF"/>
    <w:rsid w:val="002302E7"/>
    <w:rsid w:val="00230C61"/>
    <w:rsid w:val="0023526C"/>
    <w:rsid w:val="002434EE"/>
    <w:rsid w:val="00243E3D"/>
    <w:rsid w:val="00243E9A"/>
    <w:rsid w:val="002440D0"/>
    <w:rsid w:val="00246EAC"/>
    <w:rsid w:val="00247245"/>
    <w:rsid w:val="00250EA2"/>
    <w:rsid w:val="0025100B"/>
    <w:rsid w:val="00252C25"/>
    <w:rsid w:val="00254132"/>
    <w:rsid w:val="002544A3"/>
    <w:rsid w:val="00254BFE"/>
    <w:rsid w:val="00256632"/>
    <w:rsid w:val="00260A29"/>
    <w:rsid w:val="00263329"/>
    <w:rsid w:val="00265E60"/>
    <w:rsid w:val="00266BF9"/>
    <w:rsid w:val="002679E9"/>
    <w:rsid w:val="002710FB"/>
    <w:rsid w:val="002743CE"/>
    <w:rsid w:val="00274C96"/>
    <w:rsid w:val="002767B0"/>
    <w:rsid w:val="00276896"/>
    <w:rsid w:val="002805B4"/>
    <w:rsid w:val="002836B8"/>
    <w:rsid w:val="00283C22"/>
    <w:rsid w:val="00284FF2"/>
    <w:rsid w:val="002850E4"/>
    <w:rsid w:val="00286FF5"/>
    <w:rsid w:val="00291EE7"/>
    <w:rsid w:val="002960EE"/>
    <w:rsid w:val="00297097"/>
    <w:rsid w:val="002973A5"/>
    <w:rsid w:val="002974AE"/>
    <w:rsid w:val="00297A69"/>
    <w:rsid w:val="002A2D8A"/>
    <w:rsid w:val="002A41ED"/>
    <w:rsid w:val="002A4367"/>
    <w:rsid w:val="002A66D5"/>
    <w:rsid w:val="002A7678"/>
    <w:rsid w:val="002A7FF0"/>
    <w:rsid w:val="002B1662"/>
    <w:rsid w:val="002B3B93"/>
    <w:rsid w:val="002B3FC2"/>
    <w:rsid w:val="002B6E48"/>
    <w:rsid w:val="002C17BE"/>
    <w:rsid w:val="002C1AA7"/>
    <w:rsid w:val="002C4B26"/>
    <w:rsid w:val="002C4BB5"/>
    <w:rsid w:val="002C608C"/>
    <w:rsid w:val="002D0620"/>
    <w:rsid w:val="002D1728"/>
    <w:rsid w:val="002D2F3E"/>
    <w:rsid w:val="002D3040"/>
    <w:rsid w:val="002D30D4"/>
    <w:rsid w:val="002D43C3"/>
    <w:rsid w:val="002D565A"/>
    <w:rsid w:val="002E347F"/>
    <w:rsid w:val="002E3ACA"/>
    <w:rsid w:val="002E4523"/>
    <w:rsid w:val="002E4B5D"/>
    <w:rsid w:val="002E618C"/>
    <w:rsid w:val="002F191A"/>
    <w:rsid w:val="002F1D05"/>
    <w:rsid w:val="002F1E71"/>
    <w:rsid w:val="002F428D"/>
    <w:rsid w:val="002F539E"/>
    <w:rsid w:val="002F5874"/>
    <w:rsid w:val="002F697B"/>
    <w:rsid w:val="002F699E"/>
    <w:rsid w:val="002F6B82"/>
    <w:rsid w:val="002F6D58"/>
    <w:rsid w:val="002F700E"/>
    <w:rsid w:val="00301ED9"/>
    <w:rsid w:val="00310764"/>
    <w:rsid w:val="00310891"/>
    <w:rsid w:val="003156CB"/>
    <w:rsid w:val="003159AA"/>
    <w:rsid w:val="00323BFD"/>
    <w:rsid w:val="003245E2"/>
    <w:rsid w:val="00325EDA"/>
    <w:rsid w:val="0033100C"/>
    <w:rsid w:val="00335A4F"/>
    <w:rsid w:val="003418E1"/>
    <w:rsid w:val="003421B6"/>
    <w:rsid w:val="00344795"/>
    <w:rsid w:val="003470DE"/>
    <w:rsid w:val="0035033F"/>
    <w:rsid w:val="00352A2D"/>
    <w:rsid w:val="00352A93"/>
    <w:rsid w:val="00354EC1"/>
    <w:rsid w:val="0035543C"/>
    <w:rsid w:val="0035596B"/>
    <w:rsid w:val="00355AC6"/>
    <w:rsid w:val="00360C8C"/>
    <w:rsid w:val="00361E6A"/>
    <w:rsid w:val="00362C38"/>
    <w:rsid w:val="00362CB6"/>
    <w:rsid w:val="00363EE1"/>
    <w:rsid w:val="00364142"/>
    <w:rsid w:val="00364520"/>
    <w:rsid w:val="003669BD"/>
    <w:rsid w:val="0037001C"/>
    <w:rsid w:val="0037220D"/>
    <w:rsid w:val="003727BE"/>
    <w:rsid w:val="00373897"/>
    <w:rsid w:val="00374077"/>
    <w:rsid w:val="00374B7A"/>
    <w:rsid w:val="00375C95"/>
    <w:rsid w:val="00376529"/>
    <w:rsid w:val="00376AD9"/>
    <w:rsid w:val="00377D1E"/>
    <w:rsid w:val="003814C0"/>
    <w:rsid w:val="00386D1B"/>
    <w:rsid w:val="003874AF"/>
    <w:rsid w:val="00390D05"/>
    <w:rsid w:val="003961B9"/>
    <w:rsid w:val="003A097E"/>
    <w:rsid w:val="003A1225"/>
    <w:rsid w:val="003A1C64"/>
    <w:rsid w:val="003A2061"/>
    <w:rsid w:val="003A54FD"/>
    <w:rsid w:val="003A5D49"/>
    <w:rsid w:val="003B17D6"/>
    <w:rsid w:val="003B4B1B"/>
    <w:rsid w:val="003B68EA"/>
    <w:rsid w:val="003C22B3"/>
    <w:rsid w:val="003C5E14"/>
    <w:rsid w:val="003D08A2"/>
    <w:rsid w:val="003D1867"/>
    <w:rsid w:val="003D1E23"/>
    <w:rsid w:val="003D2BD3"/>
    <w:rsid w:val="003D2D31"/>
    <w:rsid w:val="003D3717"/>
    <w:rsid w:val="003D75E2"/>
    <w:rsid w:val="003E0729"/>
    <w:rsid w:val="003E1DA1"/>
    <w:rsid w:val="003E37E9"/>
    <w:rsid w:val="003E445E"/>
    <w:rsid w:val="003E5F7B"/>
    <w:rsid w:val="003F0BC3"/>
    <w:rsid w:val="003F1884"/>
    <w:rsid w:val="003F374D"/>
    <w:rsid w:val="003F4F74"/>
    <w:rsid w:val="00403571"/>
    <w:rsid w:val="00403BD5"/>
    <w:rsid w:val="0040467A"/>
    <w:rsid w:val="00406B2D"/>
    <w:rsid w:val="00407404"/>
    <w:rsid w:val="00407CB0"/>
    <w:rsid w:val="0041146B"/>
    <w:rsid w:val="004114DE"/>
    <w:rsid w:val="0041504D"/>
    <w:rsid w:val="00415C3D"/>
    <w:rsid w:val="004165B3"/>
    <w:rsid w:val="00417366"/>
    <w:rsid w:val="0041740B"/>
    <w:rsid w:val="00417C81"/>
    <w:rsid w:val="00423793"/>
    <w:rsid w:val="004245B9"/>
    <w:rsid w:val="00426874"/>
    <w:rsid w:val="00427B14"/>
    <w:rsid w:val="004318BC"/>
    <w:rsid w:val="0043235C"/>
    <w:rsid w:val="0043286E"/>
    <w:rsid w:val="004339D5"/>
    <w:rsid w:val="0043404B"/>
    <w:rsid w:val="004344ED"/>
    <w:rsid w:val="00435C49"/>
    <w:rsid w:val="00435F68"/>
    <w:rsid w:val="004369AB"/>
    <w:rsid w:val="00440220"/>
    <w:rsid w:val="004410A1"/>
    <w:rsid w:val="0044156D"/>
    <w:rsid w:val="0044282D"/>
    <w:rsid w:val="0044431A"/>
    <w:rsid w:val="00446293"/>
    <w:rsid w:val="0045191F"/>
    <w:rsid w:val="00451ACA"/>
    <w:rsid w:val="0045233F"/>
    <w:rsid w:val="00453C79"/>
    <w:rsid w:val="00455505"/>
    <w:rsid w:val="00456A85"/>
    <w:rsid w:val="00461E1D"/>
    <w:rsid w:val="004620D8"/>
    <w:rsid w:val="00462C83"/>
    <w:rsid w:val="0046362B"/>
    <w:rsid w:val="004655A4"/>
    <w:rsid w:val="004658EC"/>
    <w:rsid w:val="00471580"/>
    <w:rsid w:val="00471E0F"/>
    <w:rsid w:val="00474899"/>
    <w:rsid w:val="004774D1"/>
    <w:rsid w:val="00477B02"/>
    <w:rsid w:val="004819C7"/>
    <w:rsid w:val="00483B80"/>
    <w:rsid w:val="004853E5"/>
    <w:rsid w:val="00485DD3"/>
    <w:rsid w:val="00492697"/>
    <w:rsid w:val="004933EA"/>
    <w:rsid w:val="00493B18"/>
    <w:rsid w:val="00496547"/>
    <w:rsid w:val="00496B73"/>
    <w:rsid w:val="004A01AC"/>
    <w:rsid w:val="004A138A"/>
    <w:rsid w:val="004A28B8"/>
    <w:rsid w:val="004A2A07"/>
    <w:rsid w:val="004A33E2"/>
    <w:rsid w:val="004A3940"/>
    <w:rsid w:val="004A65ED"/>
    <w:rsid w:val="004A68B7"/>
    <w:rsid w:val="004B1C49"/>
    <w:rsid w:val="004B2ABA"/>
    <w:rsid w:val="004C0CF1"/>
    <w:rsid w:val="004C11E1"/>
    <w:rsid w:val="004C1FD2"/>
    <w:rsid w:val="004C21F2"/>
    <w:rsid w:val="004C48EE"/>
    <w:rsid w:val="004D1E6C"/>
    <w:rsid w:val="004D2177"/>
    <w:rsid w:val="004D2A56"/>
    <w:rsid w:val="004D2CF9"/>
    <w:rsid w:val="004D2E3F"/>
    <w:rsid w:val="004D72FE"/>
    <w:rsid w:val="004D73A5"/>
    <w:rsid w:val="004E0715"/>
    <w:rsid w:val="004E1AD8"/>
    <w:rsid w:val="004E3996"/>
    <w:rsid w:val="004E5247"/>
    <w:rsid w:val="004F0D23"/>
    <w:rsid w:val="004F12F9"/>
    <w:rsid w:val="004F3634"/>
    <w:rsid w:val="004F3748"/>
    <w:rsid w:val="004F6948"/>
    <w:rsid w:val="00500A96"/>
    <w:rsid w:val="0050503E"/>
    <w:rsid w:val="0050706C"/>
    <w:rsid w:val="00507D1F"/>
    <w:rsid w:val="0051370F"/>
    <w:rsid w:val="0051392A"/>
    <w:rsid w:val="00513C0D"/>
    <w:rsid w:val="00514795"/>
    <w:rsid w:val="00514E2A"/>
    <w:rsid w:val="005172C0"/>
    <w:rsid w:val="00517E13"/>
    <w:rsid w:val="00522A89"/>
    <w:rsid w:val="00522D8E"/>
    <w:rsid w:val="00523DB2"/>
    <w:rsid w:val="00524386"/>
    <w:rsid w:val="00524BE9"/>
    <w:rsid w:val="00525256"/>
    <w:rsid w:val="00527F54"/>
    <w:rsid w:val="005318F0"/>
    <w:rsid w:val="00531FA5"/>
    <w:rsid w:val="005324DB"/>
    <w:rsid w:val="005342D0"/>
    <w:rsid w:val="00534DA9"/>
    <w:rsid w:val="00536CC4"/>
    <w:rsid w:val="00543480"/>
    <w:rsid w:val="005435A3"/>
    <w:rsid w:val="00557780"/>
    <w:rsid w:val="005631B1"/>
    <w:rsid w:val="00570366"/>
    <w:rsid w:val="00571F29"/>
    <w:rsid w:val="00576022"/>
    <w:rsid w:val="00576166"/>
    <w:rsid w:val="00577565"/>
    <w:rsid w:val="00580F0D"/>
    <w:rsid w:val="00583F5A"/>
    <w:rsid w:val="005859D9"/>
    <w:rsid w:val="00585EF8"/>
    <w:rsid w:val="00586E61"/>
    <w:rsid w:val="00587150"/>
    <w:rsid w:val="00587618"/>
    <w:rsid w:val="00587908"/>
    <w:rsid w:val="005905B1"/>
    <w:rsid w:val="00590BD6"/>
    <w:rsid w:val="0059192C"/>
    <w:rsid w:val="005952C7"/>
    <w:rsid w:val="00597314"/>
    <w:rsid w:val="0059751C"/>
    <w:rsid w:val="00597875"/>
    <w:rsid w:val="005A03B2"/>
    <w:rsid w:val="005A114E"/>
    <w:rsid w:val="005A1343"/>
    <w:rsid w:val="005A1996"/>
    <w:rsid w:val="005A270D"/>
    <w:rsid w:val="005A476D"/>
    <w:rsid w:val="005A4812"/>
    <w:rsid w:val="005B4CD3"/>
    <w:rsid w:val="005B5B54"/>
    <w:rsid w:val="005C20B1"/>
    <w:rsid w:val="005C21F9"/>
    <w:rsid w:val="005C6B30"/>
    <w:rsid w:val="005C7B3C"/>
    <w:rsid w:val="005D166F"/>
    <w:rsid w:val="005D17C3"/>
    <w:rsid w:val="005D1EE5"/>
    <w:rsid w:val="005D2C33"/>
    <w:rsid w:val="005D3034"/>
    <w:rsid w:val="005D5E74"/>
    <w:rsid w:val="005E05D7"/>
    <w:rsid w:val="005E331B"/>
    <w:rsid w:val="005E35E3"/>
    <w:rsid w:val="005E4FB2"/>
    <w:rsid w:val="005E747D"/>
    <w:rsid w:val="005E7B29"/>
    <w:rsid w:val="005F1192"/>
    <w:rsid w:val="005F1D96"/>
    <w:rsid w:val="005F2137"/>
    <w:rsid w:val="005F262F"/>
    <w:rsid w:val="005F2862"/>
    <w:rsid w:val="005F3F38"/>
    <w:rsid w:val="005F408B"/>
    <w:rsid w:val="005F5158"/>
    <w:rsid w:val="005F544E"/>
    <w:rsid w:val="005F5FFB"/>
    <w:rsid w:val="00600C42"/>
    <w:rsid w:val="006017BA"/>
    <w:rsid w:val="006059FD"/>
    <w:rsid w:val="00605E94"/>
    <w:rsid w:val="0060718B"/>
    <w:rsid w:val="006071BB"/>
    <w:rsid w:val="006075BE"/>
    <w:rsid w:val="006125D2"/>
    <w:rsid w:val="00613391"/>
    <w:rsid w:val="00614BCC"/>
    <w:rsid w:val="0061715F"/>
    <w:rsid w:val="00620579"/>
    <w:rsid w:val="006226C5"/>
    <w:rsid w:val="00627C21"/>
    <w:rsid w:val="006326C8"/>
    <w:rsid w:val="0063482D"/>
    <w:rsid w:val="00635C47"/>
    <w:rsid w:val="00636CA2"/>
    <w:rsid w:val="0063724B"/>
    <w:rsid w:val="00641FD8"/>
    <w:rsid w:val="00643325"/>
    <w:rsid w:val="00643B95"/>
    <w:rsid w:val="00643F01"/>
    <w:rsid w:val="00644EEE"/>
    <w:rsid w:val="00644FC2"/>
    <w:rsid w:val="0064702C"/>
    <w:rsid w:val="00647698"/>
    <w:rsid w:val="00651161"/>
    <w:rsid w:val="00651549"/>
    <w:rsid w:val="0065189E"/>
    <w:rsid w:val="00652AAD"/>
    <w:rsid w:val="00656641"/>
    <w:rsid w:val="0065766E"/>
    <w:rsid w:val="00657B0C"/>
    <w:rsid w:val="00657CC2"/>
    <w:rsid w:val="00661F29"/>
    <w:rsid w:val="00663E49"/>
    <w:rsid w:val="0066595B"/>
    <w:rsid w:val="0066683C"/>
    <w:rsid w:val="00666D99"/>
    <w:rsid w:val="0066735D"/>
    <w:rsid w:val="00670B12"/>
    <w:rsid w:val="00671B63"/>
    <w:rsid w:val="006749F3"/>
    <w:rsid w:val="00675E57"/>
    <w:rsid w:val="006763C4"/>
    <w:rsid w:val="0068136F"/>
    <w:rsid w:val="006823A7"/>
    <w:rsid w:val="00682EE5"/>
    <w:rsid w:val="00685BEB"/>
    <w:rsid w:val="006862CD"/>
    <w:rsid w:val="00691C27"/>
    <w:rsid w:val="006949F2"/>
    <w:rsid w:val="00695E34"/>
    <w:rsid w:val="00695E96"/>
    <w:rsid w:val="00696A6A"/>
    <w:rsid w:val="006A0048"/>
    <w:rsid w:val="006A0E26"/>
    <w:rsid w:val="006A2915"/>
    <w:rsid w:val="006A4485"/>
    <w:rsid w:val="006B235F"/>
    <w:rsid w:val="006B4892"/>
    <w:rsid w:val="006B5200"/>
    <w:rsid w:val="006B57F1"/>
    <w:rsid w:val="006B619A"/>
    <w:rsid w:val="006B61D9"/>
    <w:rsid w:val="006C00AC"/>
    <w:rsid w:val="006C3811"/>
    <w:rsid w:val="006C4D79"/>
    <w:rsid w:val="006D4265"/>
    <w:rsid w:val="006D4A63"/>
    <w:rsid w:val="006D524A"/>
    <w:rsid w:val="006D5F23"/>
    <w:rsid w:val="006D7752"/>
    <w:rsid w:val="006E3470"/>
    <w:rsid w:val="006E4168"/>
    <w:rsid w:val="006E60E6"/>
    <w:rsid w:val="006E60EA"/>
    <w:rsid w:val="006E614C"/>
    <w:rsid w:val="006E6613"/>
    <w:rsid w:val="006E7432"/>
    <w:rsid w:val="006F1887"/>
    <w:rsid w:val="006F224A"/>
    <w:rsid w:val="006F269F"/>
    <w:rsid w:val="006F2C7B"/>
    <w:rsid w:val="006F4D69"/>
    <w:rsid w:val="006F5C9E"/>
    <w:rsid w:val="00700BFC"/>
    <w:rsid w:val="00706253"/>
    <w:rsid w:val="0070653C"/>
    <w:rsid w:val="00711244"/>
    <w:rsid w:val="00712CDD"/>
    <w:rsid w:val="00713AE2"/>
    <w:rsid w:val="0072187F"/>
    <w:rsid w:val="007266BC"/>
    <w:rsid w:val="00731758"/>
    <w:rsid w:val="007326DA"/>
    <w:rsid w:val="00733E59"/>
    <w:rsid w:val="0073587E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A67"/>
    <w:rsid w:val="00745B53"/>
    <w:rsid w:val="00746F94"/>
    <w:rsid w:val="00750077"/>
    <w:rsid w:val="007528E5"/>
    <w:rsid w:val="00752905"/>
    <w:rsid w:val="00755166"/>
    <w:rsid w:val="007557DA"/>
    <w:rsid w:val="00755B11"/>
    <w:rsid w:val="00761093"/>
    <w:rsid w:val="007616CD"/>
    <w:rsid w:val="007632E3"/>
    <w:rsid w:val="00763356"/>
    <w:rsid w:val="00764E0E"/>
    <w:rsid w:val="00765087"/>
    <w:rsid w:val="00765693"/>
    <w:rsid w:val="007670AE"/>
    <w:rsid w:val="00767199"/>
    <w:rsid w:val="00770951"/>
    <w:rsid w:val="00775E33"/>
    <w:rsid w:val="00790EBE"/>
    <w:rsid w:val="00790FA5"/>
    <w:rsid w:val="00793330"/>
    <w:rsid w:val="00793B86"/>
    <w:rsid w:val="00793D11"/>
    <w:rsid w:val="00794607"/>
    <w:rsid w:val="00796BD5"/>
    <w:rsid w:val="007979E2"/>
    <w:rsid w:val="007A086B"/>
    <w:rsid w:val="007A0C37"/>
    <w:rsid w:val="007A1FA7"/>
    <w:rsid w:val="007A59DC"/>
    <w:rsid w:val="007A77BC"/>
    <w:rsid w:val="007B09BE"/>
    <w:rsid w:val="007B2127"/>
    <w:rsid w:val="007B3BCB"/>
    <w:rsid w:val="007B3EC6"/>
    <w:rsid w:val="007B3FB3"/>
    <w:rsid w:val="007B41EE"/>
    <w:rsid w:val="007B6158"/>
    <w:rsid w:val="007B789C"/>
    <w:rsid w:val="007C1C12"/>
    <w:rsid w:val="007C28C4"/>
    <w:rsid w:val="007C4747"/>
    <w:rsid w:val="007C54C1"/>
    <w:rsid w:val="007C60E2"/>
    <w:rsid w:val="007C64EF"/>
    <w:rsid w:val="007C7C37"/>
    <w:rsid w:val="007D023E"/>
    <w:rsid w:val="007D03C5"/>
    <w:rsid w:val="007D1491"/>
    <w:rsid w:val="007D21A0"/>
    <w:rsid w:val="007D21EE"/>
    <w:rsid w:val="007D39BD"/>
    <w:rsid w:val="007D7859"/>
    <w:rsid w:val="007E1104"/>
    <w:rsid w:val="007E1136"/>
    <w:rsid w:val="007E2920"/>
    <w:rsid w:val="007F6422"/>
    <w:rsid w:val="007F6A8B"/>
    <w:rsid w:val="00802F14"/>
    <w:rsid w:val="00812667"/>
    <w:rsid w:val="0081336F"/>
    <w:rsid w:val="00814A57"/>
    <w:rsid w:val="00814E8F"/>
    <w:rsid w:val="00822289"/>
    <w:rsid w:val="0082297C"/>
    <w:rsid w:val="00823383"/>
    <w:rsid w:val="008233A8"/>
    <w:rsid w:val="0082410A"/>
    <w:rsid w:val="008256DD"/>
    <w:rsid w:val="00825CD5"/>
    <w:rsid w:val="00826EFF"/>
    <w:rsid w:val="00827D01"/>
    <w:rsid w:val="00833D08"/>
    <w:rsid w:val="008350D7"/>
    <w:rsid w:val="00840CC7"/>
    <w:rsid w:val="00843450"/>
    <w:rsid w:val="008440EC"/>
    <w:rsid w:val="00850025"/>
    <w:rsid w:val="00853B26"/>
    <w:rsid w:val="00854889"/>
    <w:rsid w:val="008560C5"/>
    <w:rsid w:val="008563BB"/>
    <w:rsid w:val="008601D8"/>
    <w:rsid w:val="008669AB"/>
    <w:rsid w:val="00867C24"/>
    <w:rsid w:val="008727B4"/>
    <w:rsid w:val="00874A47"/>
    <w:rsid w:val="008758E2"/>
    <w:rsid w:val="00876802"/>
    <w:rsid w:val="0087788C"/>
    <w:rsid w:val="00877ECB"/>
    <w:rsid w:val="00880CD8"/>
    <w:rsid w:val="00882E87"/>
    <w:rsid w:val="0088583C"/>
    <w:rsid w:val="0088697B"/>
    <w:rsid w:val="00891844"/>
    <w:rsid w:val="00893107"/>
    <w:rsid w:val="008932B0"/>
    <w:rsid w:val="008949C6"/>
    <w:rsid w:val="00894E9A"/>
    <w:rsid w:val="008970AC"/>
    <w:rsid w:val="008A0038"/>
    <w:rsid w:val="008A1C08"/>
    <w:rsid w:val="008A3660"/>
    <w:rsid w:val="008B1843"/>
    <w:rsid w:val="008B6294"/>
    <w:rsid w:val="008C1331"/>
    <w:rsid w:val="008C3DA6"/>
    <w:rsid w:val="008C7AE8"/>
    <w:rsid w:val="008C7D1C"/>
    <w:rsid w:val="008E0402"/>
    <w:rsid w:val="008E0FB8"/>
    <w:rsid w:val="008E2A6B"/>
    <w:rsid w:val="008E51C7"/>
    <w:rsid w:val="008E5DE4"/>
    <w:rsid w:val="008E7895"/>
    <w:rsid w:val="008F20D2"/>
    <w:rsid w:val="008F2163"/>
    <w:rsid w:val="008F3BD8"/>
    <w:rsid w:val="008F5626"/>
    <w:rsid w:val="008F5C57"/>
    <w:rsid w:val="00900462"/>
    <w:rsid w:val="00901F22"/>
    <w:rsid w:val="0090213C"/>
    <w:rsid w:val="00903F2C"/>
    <w:rsid w:val="00905994"/>
    <w:rsid w:val="00907851"/>
    <w:rsid w:val="0091011B"/>
    <w:rsid w:val="009113B0"/>
    <w:rsid w:val="0091496D"/>
    <w:rsid w:val="00914B2B"/>
    <w:rsid w:val="00914E78"/>
    <w:rsid w:val="00915D27"/>
    <w:rsid w:val="0091639F"/>
    <w:rsid w:val="00917654"/>
    <w:rsid w:val="009177DE"/>
    <w:rsid w:val="009204DF"/>
    <w:rsid w:val="009247BC"/>
    <w:rsid w:val="009248A3"/>
    <w:rsid w:val="009256E2"/>
    <w:rsid w:val="0092571A"/>
    <w:rsid w:val="00930457"/>
    <w:rsid w:val="00931800"/>
    <w:rsid w:val="00931C4F"/>
    <w:rsid w:val="00932A6D"/>
    <w:rsid w:val="00933AA9"/>
    <w:rsid w:val="0094283B"/>
    <w:rsid w:val="00953D81"/>
    <w:rsid w:val="00956002"/>
    <w:rsid w:val="00956998"/>
    <w:rsid w:val="00956FE1"/>
    <w:rsid w:val="009601FD"/>
    <w:rsid w:val="00960E6D"/>
    <w:rsid w:val="00963F84"/>
    <w:rsid w:val="00965561"/>
    <w:rsid w:val="00966D8C"/>
    <w:rsid w:val="00966F8C"/>
    <w:rsid w:val="0097089B"/>
    <w:rsid w:val="00976758"/>
    <w:rsid w:val="009771D2"/>
    <w:rsid w:val="00977CC2"/>
    <w:rsid w:val="00977E5F"/>
    <w:rsid w:val="00980B4A"/>
    <w:rsid w:val="00981D1E"/>
    <w:rsid w:val="00982BF1"/>
    <w:rsid w:val="0098333F"/>
    <w:rsid w:val="00983A47"/>
    <w:rsid w:val="0098472E"/>
    <w:rsid w:val="009862B3"/>
    <w:rsid w:val="009879DC"/>
    <w:rsid w:val="00997D2F"/>
    <w:rsid w:val="009A114E"/>
    <w:rsid w:val="009A1CA7"/>
    <w:rsid w:val="009A2D70"/>
    <w:rsid w:val="009A3921"/>
    <w:rsid w:val="009B08DD"/>
    <w:rsid w:val="009B0BF8"/>
    <w:rsid w:val="009B2DD7"/>
    <w:rsid w:val="009B5004"/>
    <w:rsid w:val="009B57CC"/>
    <w:rsid w:val="009B6E60"/>
    <w:rsid w:val="009C281F"/>
    <w:rsid w:val="009C54E4"/>
    <w:rsid w:val="009D36FB"/>
    <w:rsid w:val="009D3BB7"/>
    <w:rsid w:val="009D3E18"/>
    <w:rsid w:val="009E162C"/>
    <w:rsid w:val="009E40F2"/>
    <w:rsid w:val="009E4A1D"/>
    <w:rsid w:val="009E5540"/>
    <w:rsid w:val="009F0D85"/>
    <w:rsid w:val="009F135A"/>
    <w:rsid w:val="009F3F05"/>
    <w:rsid w:val="009F43A5"/>
    <w:rsid w:val="009F540D"/>
    <w:rsid w:val="009F7B94"/>
    <w:rsid w:val="00A01B87"/>
    <w:rsid w:val="00A03B31"/>
    <w:rsid w:val="00A03EA7"/>
    <w:rsid w:val="00A07F00"/>
    <w:rsid w:val="00A137A9"/>
    <w:rsid w:val="00A1701B"/>
    <w:rsid w:val="00A174E0"/>
    <w:rsid w:val="00A17B82"/>
    <w:rsid w:val="00A224DD"/>
    <w:rsid w:val="00A228A5"/>
    <w:rsid w:val="00A2439C"/>
    <w:rsid w:val="00A2596D"/>
    <w:rsid w:val="00A25B77"/>
    <w:rsid w:val="00A30A5A"/>
    <w:rsid w:val="00A31CA7"/>
    <w:rsid w:val="00A32EBC"/>
    <w:rsid w:val="00A3389E"/>
    <w:rsid w:val="00A33F4B"/>
    <w:rsid w:val="00A371B5"/>
    <w:rsid w:val="00A37D01"/>
    <w:rsid w:val="00A4044B"/>
    <w:rsid w:val="00A41591"/>
    <w:rsid w:val="00A434D9"/>
    <w:rsid w:val="00A508C7"/>
    <w:rsid w:val="00A51C82"/>
    <w:rsid w:val="00A57027"/>
    <w:rsid w:val="00A60D8D"/>
    <w:rsid w:val="00A639AC"/>
    <w:rsid w:val="00A66134"/>
    <w:rsid w:val="00A66C1B"/>
    <w:rsid w:val="00A70F8F"/>
    <w:rsid w:val="00A723DA"/>
    <w:rsid w:val="00A73520"/>
    <w:rsid w:val="00A74DFA"/>
    <w:rsid w:val="00A75BB2"/>
    <w:rsid w:val="00A845DA"/>
    <w:rsid w:val="00A84B78"/>
    <w:rsid w:val="00A84CF0"/>
    <w:rsid w:val="00A922BB"/>
    <w:rsid w:val="00A96D34"/>
    <w:rsid w:val="00AA6154"/>
    <w:rsid w:val="00AB0A77"/>
    <w:rsid w:val="00AB1A98"/>
    <w:rsid w:val="00AB2A6E"/>
    <w:rsid w:val="00AB33DF"/>
    <w:rsid w:val="00AB44C8"/>
    <w:rsid w:val="00AB60D2"/>
    <w:rsid w:val="00AB6121"/>
    <w:rsid w:val="00AB6A7A"/>
    <w:rsid w:val="00AC1E21"/>
    <w:rsid w:val="00AC3B55"/>
    <w:rsid w:val="00AC3F69"/>
    <w:rsid w:val="00AC62CF"/>
    <w:rsid w:val="00AC6C4A"/>
    <w:rsid w:val="00AD6CE0"/>
    <w:rsid w:val="00AD7537"/>
    <w:rsid w:val="00AD7CF6"/>
    <w:rsid w:val="00AE0216"/>
    <w:rsid w:val="00AE0351"/>
    <w:rsid w:val="00AE0A0D"/>
    <w:rsid w:val="00AE2385"/>
    <w:rsid w:val="00AE25B0"/>
    <w:rsid w:val="00AE311F"/>
    <w:rsid w:val="00AE321A"/>
    <w:rsid w:val="00AE3C26"/>
    <w:rsid w:val="00AE3CC3"/>
    <w:rsid w:val="00AE40E2"/>
    <w:rsid w:val="00AE5084"/>
    <w:rsid w:val="00AF0796"/>
    <w:rsid w:val="00AF2886"/>
    <w:rsid w:val="00AF38F5"/>
    <w:rsid w:val="00AF3DA6"/>
    <w:rsid w:val="00AF3FD9"/>
    <w:rsid w:val="00AF4E72"/>
    <w:rsid w:val="00AF5938"/>
    <w:rsid w:val="00AF601E"/>
    <w:rsid w:val="00AF62BA"/>
    <w:rsid w:val="00AF6B63"/>
    <w:rsid w:val="00AF7423"/>
    <w:rsid w:val="00AF7AB2"/>
    <w:rsid w:val="00B0099B"/>
    <w:rsid w:val="00B02B34"/>
    <w:rsid w:val="00B10C3B"/>
    <w:rsid w:val="00B11647"/>
    <w:rsid w:val="00B12B64"/>
    <w:rsid w:val="00B13FDC"/>
    <w:rsid w:val="00B14C3E"/>
    <w:rsid w:val="00B15DB5"/>
    <w:rsid w:val="00B164FB"/>
    <w:rsid w:val="00B23F16"/>
    <w:rsid w:val="00B31CB6"/>
    <w:rsid w:val="00B31E30"/>
    <w:rsid w:val="00B339C6"/>
    <w:rsid w:val="00B33F8F"/>
    <w:rsid w:val="00B3465E"/>
    <w:rsid w:val="00B35935"/>
    <w:rsid w:val="00B4114A"/>
    <w:rsid w:val="00B412D8"/>
    <w:rsid w:val="00B4333A"/>
    <w:rsid w:val="00B43B4C"/>
    <w:rsid w:val="00B451E4"/>
    <w:rsid w:val="00B46177"/>
    <w:rsid w:val="00B509E6"/>
    <w:rsid w:val="00B5150A"/>
    <w:rsid w:val="00B532BF"/>
    <w:rsid w:val="00B543BB"/>
    <w:rsid w:val="00B5515C"/>
    <w:rsid w:val="00B56BFE"/>
    <w:rsid w:val="00B5783D"/>
    <w:rsid w:val="00B61404"/>
    <w:rsid w:val="00B61480"/>
    <w:rsid w:val="00B6190E"/>
    <w:rsid w:val="00B63824"/>
    <w:rsid w:val="00B66620"/>
    <w:rsid w:val="00B67924"/>
    <w:rsid w:val="00B729EF"/>
    <w:rsid w:val="00B73A70"/>
    <w:rsid w:val="00B750EA"/>
    <w:rsid w:val="00B7515A"/>
    <w:rsid w:val="00B75619"/>
    <w:rsid w:val="00B76562"/>
    <w:rsid w:val="00B76EA2"/>
    <w:rsid w:val="00B80BE1"/>
    <w:rsid w:val="00B80DB6"/>
    <w:rsid w:val="00B8137E"/>
    <w:rsid w:val="00B836EB"/>
    <w:rsid w:val="00B83ACD"/>
    <w:rsid w:val="00B87FAB"/>
    <w:rsid w:val="00B93754"/>
    <w:rsid w:val="00B9487B"/>
    <w:rsid w:val="00B978D5"/>
    <w:rsid w:val="00BA0935"/>
    <w:rsid w:val="00BA21EA"/>
    <w:rsid w:val="00BA367F"/>
    <w:rsid w:val="00BA4098"/>
    <w:rsid w:val="00BA652D"/>
    <w:rsid w:val="00BA709D"/>
    <w:rsid w:val="00BB1308"/>
    <w:rsid w:val="00BB1337"/>
    <w:rsid w:val="00BB19A2"/>
    <w:rsid w:val="00BB3553"/>
    <w:rsid w:val="00BB388C"/>
    <w:rsid w:val="00BB47CD"/>
    <w:rsid w:val="00BB6FEA"/>
    <w:rsid w:val="00BC0404"/>
    <w:rsid w:val="00BC378E"/>
    <w:rsid w:val="00BC41DC"/>
    <w:rsid w:val="00BC5F5B"/>
    <w:rsid w:val="00BC62C9"/>
    <w:rsid w:val="00BC6BE7"/>
    <w:rsid w:val="00BC7E67"/>
    <w:rsid w:val="00BD0263"/>
    <w:rsid w:val="00BD1FBC"/>
    <w:rsid w:val="00BD6B62"/>
    <w:rsid w:val="00BD6DBA"/>
    <w:rsid w:val="00BD76FF"/>
    <w:rsid w:val="00BE126B"/>
    <w:rsid w:val="00BE2325"/>
    <w:rsid w:val="00BE6E73"/>
    <w:rsid w:val="00BE7664"/>
    <w:rsid w:val="00BF149D"/>
    <w:rsid w:val="00BF182D"/>
    <w:rsid w:val="00BF2D07"/>
    <w:rsid w:val="00BF552F"/>
    <w:rsid w:val="00BF5639"/>
    <w:rsid w:val="00BF6727"/>
    <w:rsid w:val="00C0104A"/>
    <w:rsid w:val="00C0131B"/>
    <w:rsid w:val="00C01C73"/>
    <w:rsid w:val="00C02D32"/>
    <w:rsid w:val="00C04D50"/>
    <w:rsid w:val="00C0542D"/>
    <w:rsid w:val="00C05D6E"/>
    <w:rsid w:val="00C10394"/>
    <w:rsid w:val="00C104B9"/>
    <w:rsid w:val="00C12DD8"/>
    <w:rsid w:val="00C14BA1"/>
    <w:rsid w:val="00C14C55"/>
    <w:rsid w:val="00C1770E"/>
    <w:rsid w:val="00C1797B"/>
    <w:rsid w:val="00C2070E"/>
    <w:rsid w:val="00C21089"/>
    <w:rsid w:val="00C21E1F"/>
    <w:rsid w:val="00C22126"/>
    <w:rsid w:val="00C22C60"/>
    <w:rsid w:val="00C252B0"/>
    <w:rsid w:val="00C3074A"/>
    <w:rsid w:val="00C33530"/>
    <w:rsid w:val="00C40A44"/>
    <w:rsid w:val="00C42D0B"/>
    <w:rsid w:val="00C43EED"/>
    <w:rsid w:val="00C457DF"/>
    <w:rsid w:val="00C45C6E"/>
    <w:rsid w:val="00C45ED9"/>
    <w:rsid w:val="00C471FD"/>
    <w:rsid w:val="00C47A43"/>
    <w:rsid w:val="00C50ADA"/>
    <w:rsid w:val="00C51C9C"/>
    <w:rsid w:val="00C53A23"/>
    <w:rsid w:val="00C54F90"/>
    <w:rsid w:val="00C55F7F"/>
    <w:rsid w:val="00C5651C"/>
    <w:rsid w:val="00C62F36"/>
    <w:rsid w:val="00C635AF"/>
    <w:rsid w:val="00C64DF6"/>
    <w:rsid w:val="00C65FFA"/>
    <w:rsid w:val="00C66083"/>
    <w:rsid w:val="00C6692D"/>
    <w:rsid w:val="00C67393"/>
    <w:rsid w:val="00C72816"/>
    <w:rsid w:val="00C75167"/>
    <w:rsid w:val="00C75C06"/>
    <w:rsid w:val="00C771E9"/>
    <w:rsid w:val="00C77230"/>
    <w:rsid w:val="00C80058"/>
    <w:rsid w:val="00C843C4"/>
    <w:rsid w:val="00C8622E"/>
    <w:rsid w:val="00C86B47"/>
    <w:rsid w:val="00C92881"/>
    <w:rsid w:val="00C9386D"/>
    <w:rsid w:val="00C97980"/>
    <w:rsid w:val="00C979E7"/>
    <w:rsid w:val="00CA1054"/>
    <w:rsid w:val="00CA31B1"/>
    <w:rsid w:val="00CB1AAD"/>
    <w:rsid w:val="00CB285A"/>
    <w:rsid w:val="00CB3509"/>
    <w:rsid w:val="00CB6BCD"/>
    <w:rsid w:val="00CC0AE1"/>
    <w:rsid w:val="00CC1CB9"/>
    <w:rsid w:val="00CC305F"/>
    <w:rsid w:val="00CC74FB"/>
    <w:rsid w:val="00CD1124"/>
    <w:rsid w:val="00CD3ECF"/>
    <w:rsid w:val="00CD4738"/>
    <w:rsid w:val="00CE08EB"/>
    <w:rsid w:val="00CF01FF"/>
    <w:rsid w:val="00CF0660"/>
    <w:rsid w:val="00CF0A85"/>
    <w:rsid w:val="00CF0BFC"/>
    <w:rsid w:val="00CF15B6"/>
    <w:rsid w:val="00CF16E7"/>
    <w:rsid w:val="00D006E8"/>
    <w:rsid w:val="00D028D5"/>
    <w:rsid w:val="00D032C4"/>
    <w:rsid w:val="00D03503"/>
    <w:rsid w:val="00D04724"/>
    <w:rsid w:val="00D05D14"/>
    <w:rsid w:val="00D0613B"/>
    <w:rsid w:val="00D11537"/>
    <w:rsid w:val="00D13D38"/>
    <w:rsid w:val="00D15883"/>
    <w:rsid w:val="00D20612"/>
    <w:rsid w:val="00D2117C"/>
    <w:rsid w:val="00D220F9"/>
    <w:rsid w:val="00D232A3"/>
    <w:rsid w:val="00D23DBD"/>
    <w:rsid w:val="00D25D40"/>
    <w:rsid w:val="00D25EEF"/>
    <w:rsid w:val="00D3167F"/>
    <w:rsid w:val="00D325B9"/>
    <w:rsid w:val="00D337B1"/>
    <w:rsid w:val="00D33EC2"/>
    <w:rsid w:val="00D36525"/>
    <w:rsid w:val="00D37441"/>
    <w:rsid w:val="00D42DA9"/>
    <w:rsid w:val="00D4445E"/>
    <w:rsid w:val="00D444D8"/>
    <w:rsid w:val="00D45699"/>
    <w:rsid w:val="00D522FF"/>
    <w:rsid w:val="00D536AA"/>
    <w:rsid w:val="00D5400E"/>
    <w:rsid w:val="00D548B7"/>
    <w:rsid w:val="00D55846"/>
    <w:rsid w:val="00D5644A"/>
    <w:rsid w:val="00D56A3B"/>
    <w:rsid w:val="00D56E9D"/>
    <w:rsid w:val="00D64B8B"/>
    <w:rsid w:val="00D7028E"/>
    <w:rsid w:val="00D70CC9"/>
    <w:rsid w:val="00D72419"/>
    <w:rsid w:val="00D731D0"/>
    <w:rsid w:val="00D811F0"/>
    <w:rsid w:val="00D83742"/>
    <w:rsid w:val="00D838C5"/>
    <w:rsid w:val="00D83DCE"/>
    <w:rsid w:val="00D849C2"/>
    <w:rsid w:val="00D864D4"/>
    <w:rsid w:val="00D90834"/>
    <w:rsid w:val="00D91A64"/>
    <w:rsid w:val="00D962E2"/>
    <w:rsid w:val="00D97FD4"/>
    <w:rsid w:val="00DA1989"/>
    <w:rsid w:val="00DA3525"/>
    <w:rsid w:val="00DA6A4F"/>
    <w:rsid w:val="00DA7C26"/>
    <w:rsid w:val="00DB1B4D"/>
    <w:rsid w:val="00DB3026"/>
    <w:rsid w:val="00DB364B"/>
    <w:rsid w:val="00DB3E83"/>
    <w:rsid w:val="00DB53CE"/>
    <w:rsid w:val="00DB75A8"/>
    <w:rsid w:val="00DB7B2A"/>
    <w:rsid w:val="00DB7ECE"/>
    <w:rsid w:val="00DC1AF5"/>
    <w:rsid w:val="00DC202E"/>
    <w:rsid w:val="00DC2A0D"/>
    <w:rsid w:val="00DC5455"/>
    <w:rsid w:val="00DD1C6B"/>
    <w:rsid w:val="00DD4931"/>
    <w:rsid w:val="00DD7BE0"/>
    <w:rsid w:val="00DE00BD"/>
    <w:rsid w:val="00DE1767"/>
    <w:rsid w:val="00DE304A"/>
    <w:rsid w:val="00DE30D1"/>
    <w:rsid w:val="00DE370B"/>
    <w:rsid w:val="00DE3F37"/>
    <w:rsid w:val="00DE4071"/>
    <w:rsid w:val="00DE4FE7"/>
    <w:rsid w:val="00DE5708"/>
    <w:rsid w:val="00DE77D7"/>
    <w:rsid w:val="00DF1571"/>
    <w:rsid w:val="00DF3FA7"/>
    <w:rsid w:val="00DF45A7"/>
    <w:rsid w:val="00DF465B"/>
    <w:rsid w:val="00DF5FBE"/>
    <w:rsid w:val="00E01405"/>
    <w:rsid w:val="00E02292"/>
    <w:rsid w:val="00E02F93"/>
    <w:rsid w:val="00E0437E"/>
    <w:rsid w:val="00E0625A"/>
    <w:rsid w:val="00E07EFC"/>
    <w:rsid w:val="00E13B4F"/>
    <w:rsid w:val="00E14A25"/>
    <w:rsid w:val="00E14B69"/>
    <w:rsid w:val="00E150D1"/>
    <w:rsid w:val="00E17536"/>
    <w:rsid w:val="00E203B3"/>
    <w:rsid w:val="00E22660"/>
    <w:rsid w:val="00E23A5C"/>
    <w:rsid w:val="00E24D09"/>
    <w:rsid w:val="00E274FA"/>
    <w:rsid w:val="00E33B1E"/>
    <w:rsid w:val="00E357E5"/>
    <w:rsid w:val="00E358C6"/>
    <w:rsid w:val="00E407DA"/>
    <w:rsid w:val="00E44739"/>
    <w:rsid w:val="00E45171"/>
    <w:rsid w:val="00E45907"/>
    <w:rsid w:val="00E466E9"/>
    <w:rsid w:val="00E50E56"/>
    <w:rsid w:val="00E60298"/>
    <w:rsid w:val="00E60683"/>
    <w:rsid w:val="00E6142A"/>
    <w:rsid w:val="00E61DCE"/>
    <w:rsid w:val="00E6388D"/>
    <w:rsid w:val="00E64712"/>
    <w:rsid w:val="00E65213"/>
    <w:rsid w:val="00E662D0"/>
    <w:rsid w:val="00E71404"/>
    <w:rsid w:val="00E7243D"/>
    <w:rsid w:val="00E748E5"/>
    <w:rsid w:val="00E75E3C"/>
    <w:rsid w:val="00E858A0"/>
    <w:rsid w:val="00E86A81"/>
    <w:rsid w:val="00E871FA"/>
    <w:rsid w:val="00E87223"/>
    <w:rsid w:val="00E91F5B"/>
    <w:rsid w:val="00E92F1B"/>
    <w:rsid w:val="00E933BC"/>
    <w:rsid w:val="00E93680"/>
    <w:rsid w:val="00E948AB"/>
    <w:rsid w:val="00E97D5D"/>
    <w:rsid w:val="00EA3B7B"/>
    <w:rsid w:val="00EA567C"/>
    <w:rsid w:val="00EA60AC"/>
    <w:rsid w:val="00EA6278"/>
    <w:rsid w:val="00EB0467"/>
    <w:rsid w:val="00EB16F6"/>
    <w:rsid w:val="00EB3267"/>
    <w:rsid w:val="00EB3AB3"/>
    <w:rsid w:val="00EB5A5E"/>
    <w:rsid w:val="00EB7AFF"/>
    <w:rsid w:val="00EC242A"/>
    <w:rsid w:val="00EC3C8A"/>
    <w:rsid w:val="00EC3E9C"/>
    <w:rsid w:val="00EC4CE6"/>
    <w:rsid w:val="00EC748B"/>
    <w:rsid w:val="00ED02CF"/>
    <w:rsid w:val="00ED209A"/>
    <w:rsid w:val="00ED2EC0"/>
    <w:rsid w:val="00ED4B6C"/>
    <w:rsid w:val="00ED50E8"/>
    <w:rsid w:val="00ED52BF"/>
    <w:rsid w:val="00ED5377"/>
    <w:rsid w:val="00ED6A17"/>
    <w:rsid w:val="00ED7EB9"/>
    <w:rsid w:val="00EE0F2C"/>
    <w:rsid w:val="00EE37E5"/>
    <w:rsid w:val="00EE4CA8"/>
    <w:rsid w:val="00EE52CA"/>
    <w:rsid w:val="00EE54D9"/>
    <w:rsid w:val="00EE578E"/>
    <w:rsid w:val="00EE62AC"/>
    <w:rsid w:val="00EF6456"/>
    <w:rsid w:val="00F015A2"/>
    <w:rsid w:val="00F01682"/>
    <w:rsid w:val="00F01710"/>
    <w:rsid w:val="00F01A65"/>
    <w:rsid w:val="00F02ADC"/>
    <w:rsid w:val="00F02B7D"/>
    <w:rsid w:val="00F038B6"/>
    <w:rsid w:val="00F0573F"/>
    <w:rsid w:val="00F06642"/>
    <w:rsid w:val="00F11783"/>
    <w:rsid w:val="00F13349"/>
    <w:rsid w:val="00F1470C"/>
    <w:rsid w:val="00F158AF"/>
    <w:rsid w:val="00F15A9B"/>
    <w:rsid w:val="00F1649C"/>
    <w:rsid w:val="00F16E6C"/>
    <w:rsid w:val="00F17C88"/>
    <w:rsid w:val="00F20F75"/>
    <w:rsid w:val="00F22B53"/>
    <w:rsid w:val="00F240D7"/>
    <w:rsid w:val="00F248DD"/>
    <w:rsid w:val="00F25944"/>
    <w:rsid w:val="00F26C99"/>
    <w:rsid w:val="00F30205"/>
    <w:rsid w:val="00F3100E"/>
    <w:rsid w:val="00F31A5D"/>
    <w:rsid w:val="00F32285"/>
    <w:rsid w:val="00F3328A"/>
    <w:rsid w:val="00F3578F"/>
    <w:rsid w:val="00F35BBE"/>
    <w:rsid w:val="00F36863"/>
    <w:rsid w:val="00F3749F"/>
    <w:rsid w:val="00F37841"/>
    <w:rsid w:val="00F4008E"/>
    <w:rsid w:val="00F4016E"/>
    <w:rsid w:val="00F412A7"/>
    <w:rsid w:val="00F41973"/>
    <w:rsid w:val="00F50EC0"/>
    <w:rsid w:val="00F52099"/>
    <w:rsid w:val="00F520EC"/>
    <w:rsid w:val="00F530D6"/>
    <w:rsid w:val="00F543CA"/>
    <w:rsid w:val="00F620E1"/>
    <w:rsid w:val="00F70AC0"/>
    <w:rsid w:val="00F72589"/>
    <w:rsid w:val="00F72E7F"/>
    <w:rsid w:val="00F73EDB"/>
    <w:rsid w:val="00F74DA2"/>
    <w:rsid w:val="00F76ED6"/>
    <w:rsid w:val="00F77A4C"/>
    <w:rsid w:val="00F80D99"/>
    <w:rsid w:val="00F83963"/>
    <w:rsid w:val="00F84577"/>
    <w:rsid w:val="00F84DA6"/>
    <w:rsid w:val="00F863AC"/>
    <w:rsid w:val="00F86E10"/>
    <w:rsid w:val="00F95164"/>
    <w:rsid w:val="00FA2C83"/>
    <w:rsid w:val="00FA4AC2"/>
    <w:rsid w:val="00FA6707"/>
    <w:rsid w:val="00FA7A64"/>
    <w:rsid w:val="00FB4501"/>
    <w:rsid w:val="00FB5907"/>
    <w:rsid w:val="00FB6953"/>
    <w:rsid w:val="00FC0994"/>
    <w:rsid w:val="00FC374B"/>
    <w:rsid w:val="00FC561D"/>
    <w:rsid w:val="00FC618C"/>
    <w:rsid w:val="00FC6FA0"/>
    <w:rsid w:val="00FD0EE6"/>
    <w:rsid w:val="00FD421B"/>
    <w:rsid w:val="00FD78FB"/>
    <w:rsid w:val="00FE0B44"/>
    <w:rsid w:val="00FE3156"/>
    <w:rsid w:val="00FE429E"/>
    <w:rsid w:val="00FE43F0"/>
    <w:rsid w:val="00FE72FB"/>
    <w:rsid w:val="00FF2401"/>
    <w:rsid w:val="00FF2B05"/>
    <w:rsid w:val="00FF41F6"/>
    <w:rsid w:val="00FF5E19"/>
    <w:rsid w:val="00FF6139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7786554-B8E4-495B-A68E-E4211C1D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75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 w:bidi="ar-SA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paragraph">
    <w:name w:val="paragraph"/>
    <w:basedOn w:val="a"/>
    <w:rsid w:val="00D70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0CC9"/>
  </w:style>
  <w:style w:type="character" w:customStyle="1" w:styleId="eop">
    <w:name w:val="eop"/>
    <w:basedOn w:val="a0"/>
    <w:rsid w:val="00D70CC9"/>
  </w:style>
  <w:style w:type="character" w:customStyle="1" w:styleId="link-with-pictext">
    <w:name w:val="link-with-pic__text"/>
    <w:basedOn w:val="a0"/>
    <w:rsid w:val="00D70CC9"/>
  </w:style>
  <w:style w:type="character" w:customStyle="1" w:styleId="10">
    <w:name w:val="Заголовок 1 Знак"/>
    <w:link w:val="1"/>
    <w:uiPriority w:val="9"/>
    <w:rsid w:val="006075B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k-reset">
    <w:name w:val="stk-reset"/>
    <w:basedOn w:val="a"/>
    <w:rsid w:val="0060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0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BB9E-4A5A-4622-9037-66559C0B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Пользователь Windows</cp:lastModifiedBy>
  <cp:revision>2</cp:revision>
  <cp:lastPrinted>2022-09-19T13:02:00Z</cp:lastPrinted>
  <dcterms:created xsi:type="dcterms:W3CDTF">2022-09-29T08:05:00Z</dcterms:created>
  <dcterms:modified xsi:type="dcterms:W3CDTF">2022-09-29T08:05:00Z</dcterms:modified>
</cp:coreProperties>
</file>